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imandonotadichiusura"/>
          <w:rFonts w:ascii="Verdana" w:hAnsi="Verdana" w:cs="Arial"/>
          <w:b/>
          <w:color w:val="002060"/>
          <w:sz w:val="36"/>
          <w:szCs w:val="36"/>
          <w:lang w:val="en-GB"/>
        </w:rPr>
        <w:endnoteReference w:id="1"/>
      </w:r>
    </w:p>
    <w:p w14:paraId="0AA13AFF" w14:textId="66BD29B2" w:rsidR="00D97FE7" w:rsidRPr="00F550D9" w:rsidRDefault="00D97FE7" w:rsidP="00D97FE7">
      <w:pPr>
        <w:pStyle w:val="Testocomment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00094232">
        <w:rPr>
          <w:rFonts w:ascii="Verdana" w:hAnsi="Verdana" w:cs="Calibri"/>
          <w:i/>
          <w:lang w:val="en-GB"/>
        </w:rPr>
        <w:t>22</w:t>
      </w:r>
      <w:r w:rsidRPr="00F550D9">
        <w:rPr>
          <w:rFonts w:ascii="Verdana" w:hAnsi="Verdana" w:cs="Calibri"/>
          <w:i/>
          <w:lang w:val="en-GB"/>
        </w:rPr>
        <w:t>/</w:t>
      </w:r>
      <w:r w:rsidR="00094232">
        <w:rPr>
          <w:rFonts w:ascii="Verdana" w:hAnsi="Verdana" w:cs="Calibri"/>
          <w:i/>
          <w:lang w:val="en-GB"/>
        </w:rPr>
        <w:t>01</w:t>
      </w:r>
      <w:r w:rsidRPr="00F550D9">
        <w:rPr>
          <w:rFonts w:ascii="Verdana" w:hAnsi="Verdana" w:cs="Calibri"/>
          <w:i/>
          <w:lang w:val="en-GB"/>
        </w:rPr>
        <w:t>/</w:t>
      </w:r>
      <w:r w:rsidR="00094232">
        <w:rPr>
          <w:rFonts w:ascii="Verdana" w:hAnsi="Verdana" w:cs="Calibri"/>
          <w:i/>
          <w:lang w:val="en-GB"/>
        </w:rPr>
        <w:t>2024</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00094232">
        <w:rPr>
          <w:rFonts w:ascii="Verdana" w:hAnsi="Verdana" w:cs="Calibri"/>
          <w:i/>
          <w:lang w:val="en-GB"/>
        </w:rPr>
        <w:t>26</w:t>
      </w:r>
      <w:r w:rsidRPr="00F550D9">
        <w:rPr>
          <w:rFonts w:ascii="Verdana" w:hAnsi="Verdana" w:cs="Calibri"/>
          <w:i/>
          <w:lang w:val="en-GB"/>
        </w:rPr>
        <w:t>/</w:t>
      </w:r>
      <w:r w:rsidR="00094232">
        <w:rPr>
          <w:rFonts w:ascii="Verdana" w:hAnsi="Verdana" w:cs="Calibri"/>
          <w:i/>
          <w:lang w:val="en-GB"/>
        </w:rPr>
        <w:t>01</w:t>
      </w:r>
      <w:r w:rsidRPr="00F550D9">
        <w:rPr>
          <w:rFonts w:ascii="Verdana" w:hAnsi="Verdana" w:cs="Calibri"/>
          <w:i/>
          <w:lang w:val="en-GB"/>
        </w:rPr>
        <w:t>/</w:t>
      </w:r>
      <w:r w:rsidR="00094232">
        <w:rPr>
          <w:rFonts w:ascii="Verdana" w:hAnsi="Verdana" w:cs="Calibri"/>
          <w:i/>
          <w:lang w:val="en-GB"/>
        </w:rPr>
        <w:t>2024</w:t>
      </w:r>
      <w:r w:rsidRPr="00F550D9">
        <w:rPr>
          <w:rFonts w:ascii="Verdana" w:hAnsi="Verdana" w:cs="Calibri"/>
          <w:i/>
          <w:lang w:val="en-GB"/>
        </w:rPr>
        <w:t>]</w:t>
      </w:r>
    </w:p>
    <w:p w14:paraId="5D72C547" w14:textId="78BCDCA1"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00C71494">
        <w:rPr>
          <w:rFonts w:ascii="Verdana" w:hAnsi="Verdana" w:cs="Calibri"/>
          <w:lang w:val="en-GB"/>
        </w:rPr>
        <w:t>3</w:t>
      </w:r>
      <w:r w:rsidRPr="00204A7A">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5"/>
        <w:gridCol w:w="2179"/>
        <w:gridCol w:w="2282"/>
        <w:gridCol w:w="2106"/>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25E1B540" w:rsidR="00377526" w:rsidRPr="007673FA" w:rsidRDefault="00377526" w:rsidP="003F7D56">
            <w:pPr>
              <w:ind w:right="-111"/>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2D75EDAE" w:rsidR="00377526" w:rsidRPr="007673FA" w:rsidRDefault="00377526" w:rsidP="003F7D56">
            <w:pPr>
              <w:jc w:val="left"/>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imandonotadichiusura"/>
                <w:rFonts w:ascii="Verdana" w:hAnsi="Verdana" w:cs="Arial"/>
                <w:sz w:val="20"/>
                <w:lang w:val="en-GB"/>
              </w:rPr>
              <w:endnoteReference w:id="2"/>
            </w:r>
          </w:p>
        </w:tc>
        <w:tc>
          <w:tcPr>
            <w:tcW w:w="2232" w:type="dxa"/>
            <w:shd w:val="clear" w:color="auto" w:fill="FFFFFF"/>
          </w:tcPr>
          <w:p w14:paraId="5D72C54F" w14:textId="02288DAD" w:rsidR="00377526" w:rsidRPr="007673FA" w:rsidRDefault="00377526" w:rsidP="003F7D56">
            <w:pPr>
              <w:ind w:right="-111"/>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imandonotadichiusura"/>
                <w:rFonts w:ascii="Verdana" w:hAnsi="Verdana" w:cs="Calibri"/>
                <w:sz w:val="20"/>
                <w:lang w:val="en-GB"/>
              </w:rPr>
              <w:endnoteReference w:id="3"/>
            </w:r>
          </w:p>
        </w:tc>
        <w:tc>
          <w:tcPr>
            <w:tcW w:w="2157" w:type="dxa"/>
            <w:shd w:val="clear" w:color="auto" w:fill="FFFFFF"/>
          </w:tcPr>
          <w:p w14:paraId="5D72C551" w14:textId="202BF08C" w:rsidR="00377526" w:rsidRPr="007673FA" w:rsidRDefault="00377526" w:rsidP="003F7D56">
            <w:pPr>
              <w:jc w:val="left"/>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68CFC9D0" w:rsidR="00377526" w:rsidRPr="007673FA" w:rsidRDefault="00377526" w:rsidP="003F7D56">
            <w:pPr>
              <w:ind w:right="-111"/>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50B7F783" w:rsidR="00377526" w:rsidRPr="007673FA" w:rsidRDefault="00377526" w:rsidP="003F7D56">
            <w:pPr>
              <w:jc w:val="left"/>
              <w:rPr>
                <w:rFonts w:ascii="Verdana" w:hAnsi="Verdana" w:cs="Arial"/>
                <w:b/>
                <w:color w:val="002060"/>
                <w:sz w:val="20"/>
                <w:lang w:val="en-GB"/>
              </w:rPr>
            </w:pPr>
          </w:p>
        </w:tc>
      </w:tr>
      <w:tr w:rsidR="00CC707F" w:rsidRPr="007673FA" w14:paraId="5D72C55C" w14:textId="77777777" w:rsidTr="004A1E88">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auto"/>
          </w:tcPr>
          <w:p w14:paraId="5D72C55B" w14:textId="067E119A" w:rsidR="00CC707F" w:rsidRPr="004A1E88" w:rsidRDefault="00CC707F" w:rsidP="003F7D56">
            <w:pPr>
              <w:jc w:val="left"/>
              <w:rPr>
                <w:rFonts w:ascii="Verdana" w:hAnsi="Verdana" w:cs="Arial"/>
                <w:b/>
                <w:color w:val="002060"/>
                <w:sz w:val="20"/>
                <w:lang w:val="it-IT"/>
              </w:rPr>
            </w:pPr>
          </w:p>
        </w:tc>
      </w:tr>
    </w:tbl>
    <w:p w14:paraId="5D72C55D" w14:textId="77777777" w:rsidR="00377526" w:rsidRPr="004A1E88" w:rsidRDefault="00377526" w:rsidP="00F8782D">
      <w:pPr>
        <w:spacing w:after="0"/>
        <w:ind w:right="-992"/>
        <w:jc w:val="left"/>
        <w:rPr>
          <w:rFonts w:ascii="Verdana" w:hAnsi="Verdana" w:cs="Arial"/>
          <w:b/>
          <w:color w:val="002060"/>
          <w:sz w:val="16"/>
          <w:szCs w:val="16"/>
          <w:lang w:val="it-IT"/>
        </w:rPr>
      </w:pPr>
    </w:p>
    <w:p w14:paraId="5D72C55E" w14:textId="77777777" w:rsidR="00377526" w:rsidRPr="004A1E88" w:rsidRDefault="00377526" w:rsidP="005D75AB">
      <w:pPr>
        <w:ind w:right="-992"/>
        <w:jc w:val="left"/>
        <w:rPr>
          <w:rFonts w:ascii="Verdana" w:hAnsi="Verdana" w:cs="Arial"/>
          <w:b/>
          <w:color w:val="002060"/>
          <w:szCs w:val="24"/>
          <w:lang w:val="it-IT"/>
        </w:rPr>
      </w:pPr>
      <w:r w:rsidRPr="004A1E88">
        <w:rPr>
          <w:rFonts w:ascii="Verdana" w:hAnsi="Verdana" w:cs="Arial"/>
          <w:b/>
          <w:color w:val="002060"/>
          <w:szCs w:val="24"/>
          <w:lang w:val="it-IT"/>
        </w:rPr>
        <w:t>The Sending Institution</w:t>
      </w:r>
    </w:p>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1701"/>
        <w:gridCol w:w="2693"/>
      </w:tblGrid>
      <w:tr w:rsidR="00E27728" w:rsidRPr="00DE4DCB" w14:paraId="292991B8" w14:textId="77777777" w:rsidTr="00E27728">
        <w:trPr>
          <w:trHeight w:val="559"/>
        </w:trPr>
        <w:tc>
          <w:tcPr>
            <w:tcW w:w="2232" w:type="dxa"/>
            <w:shd w:val="clear" w:color="auto" w:fill="FFFFFF"/>
          </w:tcPr>
          <w:p w14:paraId="440B242A" w14:textId="6CE92BC6" w:rsidR="00E27728" w:rsidRPr="004A1E88" w:rsidRDefault="00E27728" w:rsidP="00E27728">
            <w:pPr>
              <w:ind w:right="-993"/>
              <w:jc w:val="left"/>
              <w:rPr>
                <w:rFonts w:ascii="Verdana" w:hAnsi="Verdana" w:cs="Arial"/>
                <w:sz w:val="20"/>
                <w:lang w:val="it-IT"/>
              </w:rPr>
            </w:pPr>
            <w:r w:rsidRPr="004A1E88">
              <w:rPr>
                <w:rFonts w:ascii="Verdana" w:hAnsi="Verdana" w:cs="Arial"/>
                <w:sz w:val="20"/>
                <w:lang w:val="it-IT"/>
              </w:rPr>
              <w:t>Name</w:t>
            </w:r>
          </w:p>
        </w:tc>
        <w:tc>
          <w:tcPr>
            <w:tcW w:w="6665" w:type="dxa"/>
            <w:gridSpan w:val="3"/>
            <w:shd w:val="clear" w:color="auto" w:fill="FFFFFF"/>
          </w:tcPr>
          <w:p w14:paraId="6BCCC189" w14:textId="76BE1DF5" w:rsidR="00E27728" w:rsidRPr="00487CC9" w:rsidRDefault="00E27728" w:rsidP="00E27728">
            <w:pPr>
              <w:ind w:right="-993"/>
              <w:jc w:val="left"/>
              <w:rPr>
                <w:rFonts w:ascii="Verdana" w:hAnsi="Verdana" w:cs="Arial"/>
                <w:b/>
                <w:sz w:val="20"/>
                <w:lang w:val="it-IT"/>
              </w:rPr>
            </w:pPr>
            <w:r w:rsidRPr="003838EA">
              <w:rPr>
                <w:rFonts w:ascii="Verdana" w:hAnsi="Verdana" w:cs="Arial"/>
                <w:b/>
                <w:color w:val="002060"/>
                <w:sz w:val="20"/>
                <w:lang w:val="it-IT"/>
              </w:rPr>
              <w:t>Università degli studi di Cassino e del Lazio Meridionale</w:t>
            </w:r>
          </w:p>
        </w:tc>
      </w:tr>
      <w:tr w:rsidR="00E27728" w:rsidRPr="007673FA" w14:paraId="005F3980" w14:textId="77777777" w:rsidTr="00E27728">
        <w:trPr>
          <w:trHeight w:val="371"/>
        </w:trPr>
        <w:tc>
          <w:tcPr>
            <w:tcW w:w="2232" w:type="dxa"/>
            <w:shd w:val="clear" w:color="auto" w:fill="FFFFFF"/>
          </w:tcPr>
          <w:p w14:paraId="1C5F6D85" w14:textId="77777777" w:rsidR="00E27728" w:rsidRPr="004A1E88" w:rsidRDefault="00E27728" w:rsidP="00E27728">
            <w:pPr>
              <w:spacing w:after="0"/>
              <w:ind w:right="-993"/>
              <w:jc w:val="left"/>
              <w:rPr>
                <w:rFonts w:ascii="Verdana" w:hAnsi="Verdana" w:cs="Arial"/>
                <w:sz w:val="20"/>
                <w:lang w:val="it-IT"/>
              </w:rPr>
            </w:pPr>
            <w:r w:rsidRPr="004A1E88">
              <w:rPr>
                <w:rFonts w:ascii="Verdana" w:hAnsi="Verdana" w:cs="Arial"/>
                <w:sz w:val="20"/>
                <w:lang w:val="it-IT"/>
              </w:rPr>
              <w:t>Erasmus code</w:t>
            </w:r>
            <w:r>
              <w:rPr>
                <w:rStyle w:val="Rimandonotadichiusura"/>
                <w:rFonts w:ascii="Verdana" w:hAnsi="Verdana" w:cs="Arial"/>
                <w:sz w:val="20"/>
                <w:lang w:val="en-GB"/>
              </w:rPr>
              <w:endnoteReference w:id="4"/>
            </w:r>
            <w:r w:rsidRPr="004A1E88">
              <w:rPr>
                <w:rFonts w:ascii="Verdana" w:hAnsi="Verdana" w:cs="Arial"/>
                <w:sz w:val="20"/>
                <w:lang w:val="it-IT"/>
              </w:rPr>
              <w:t xml:space="preserve"> </w:t>
            </w:r>
          </w:p>
          <w:p w14:paraId="13F944C3" w14:textId="77777777" w:rsidR="00E27728" w:rsidRPr="004A1E88" w:rsidRDefault="00E27728" w:rsidP="00E27728">
            <w:pPr>
              <w:spacing w:after="0"/>
              <w:ind w:right="-993"/>
              <w:jc w:val="left"/>
              <w:rPr>
                <w:rFonts w:ascii="Verdana" w:hAnsi="Verdana" w:cs="Arial"/>
                <w:sz w:val="16"/>
                <w:szCs w:val="16"/>
                <w:lang w:val="it-IT"/>
              </w:rPr>
            </w:pPr>
            <w:r w:rsidRPr="004A1E88">
              <w:rPr>
                <w:rFonts w:ascii="Verdana" w:hAnsi="Verdana" w:cs="Arial"/>
                <w:sz w:val="16"/>
                <w:szCs w:val="16"/>
                <w:lang w:val="it-IT"/>
              </w:rPr>
              <w:t>(if applicable)</w:t>
            </w:r>
          </w:p>
          <w:p w14:paraId="5CCF9E37" w14:textId="77777777" w:rsidR="00E27728" w:rsidRPr="004A1E88" w:rsidRDefault="00E27728" w:rsidP="00E27728">
            <w:pPr>
              <w:spacing w:after="0"/>
              <w:ind w:right="-993"/>
              <w:jc w:val="left"/>
              <w:rPr>
                <w:rFonts w:ascii="Verdana" w:hAnsi="Verdana" w:cs="Arial"/>
                <w:sz w:val="20"/>
                <w:lang w:val="it-IT"/>
              </w:rPr>
            </w:pPr>
            <w:r w:rsidRPr="004A1E88" w:rsidDel="00E74C82">
              <w:rPr>
                <w:rFonts w:ascii="Verdana" w:hAnsi="Verdana" w:cs="Arial"/>
                <w:sz w:val="16"/>
                <w:szCs w:val="16"/>
                <w:lang w:val="it-IT"/>
              </w:rPr>
              <w:t xml:space="preserve"> </w:t>
            </w:r>
          </w:p>
        </w:tc>
        <w:tc>
          <w:tcPr>
            <w:tcW w:w="2271" w:type="dxa"/>
            <w:shd w:val="clear" w:color="auto" w:fill="FFFFFF"/>
          </w:tcPr>
          <w:p w14:paraId="23F598B9" w14:textId="77777777" w:rsidR="00E27728" w:rsidRPr="007673FA" w:rsidRDefault="00E27728" w:rsidP="00E27728">
            <w:pPr>
              <w:ind w:right="-993"/>
              <w:jc w:val="left"/>
              <w:rPr>
                <w:rFonts w:ascii="Verdana" w:hAnsi="Verdana" w:cs="Arial"/>
                <w:b/>
                <w:color w:val="002060"/>
                <w:sz w:val="20"/>
                <w:lang w:val="en-GB"/>
              </w:rPr>
            </w:pPr>
            <w:r w:rsidRPr="004A1E88">
              <w:rPr>
                <w:rFonts w:ascii="Verdana" w:hAnsi="Verdana" w:cs="Arial"/>
                <w:b/>
                <w:color w:val="002060"/>
                <w:sz w:val="20"/>
                <w:lang w:val="it-IT"/>
              </w:rPr>
              <w:t>I CAS</w:t>
            </w:r>
            <w:r>
              <w:rPr>
                <w:rFonts w:ascii="Verdana" w:hAnsi="Verdana" w:cs="Arial"/>
                <w:b/>
                <w:color w:val="002060"/>
                <w:sz w:val="20"/>
                <w:lang w:val="en-GB"/>
              </w:rPr>
              <w:t>SINO01</w:t>
            </w:r>
          </w:p>
        </w:tc>
        <w:tc>
          <w:tcPr>
            <w:tcW w:w="1701" w:type="dxa"/>
            <w:shd w:val="clear" w:color="auto" w:fill="FFFFFF"/>
          </w:tcPr>
          <w:p w14:paraId="1FF0A489" w14:textId="77777777" w:rsidR="00E27728" w:rsidRPr="007673FA" w:rsidRDefault="00E27728" w:rsidP="00E27728">
            <w:pPr>
              <w:ind w:right="-993"/>
              <w:jc w:val="left"/>
              <w:rPr>
                <w:rFonts w:ascii="Verdana" w:hAnsi="Verdana" w:cs="Arial"/>
                <w:sz w:val="20"/>
                <w:lang w:val="en-GB"/>
              </w:rPr>
            </w:pPr>
          </w:p>
        </w:tc>
        <w:tc>
          <w:tcPr>
            <w:tcW w:w="2693" w:type="dxa"/>
            <w:shd w:val="clear" w:color="auto" w:fill="FFFFFF"/>
          </w:tcPr>
          <w:p w14:paraId="6DE4DF81" w14:textId="77777777" w:rsidR="00E27728" w:rsidRPr="007673FA" w:rsidRDefault="00E27728" w:rsidP="00E27728">
            <w:pPr>
              <w:ind w:right="-993"/>
              <w:jc w:val="center"/>
              <w:rPr>
                <w:rFonts w:ascii="Verdana" w:hAnsi="Verdana" w:cs="Arial"/>
                <w:b/>
                <w:color w:val="002060"/>
                <w:sz w:val="20"/>
                <w:lang w:val="en-GB"/>
              </w:rPr>
            </w:pPr>
          </w:p>
        </w:tc>
      </w:tr>
      <w:tr w:rsidR="00E27728" w:rsidRPr="007673FA" w14:paraId="41194995" w14:textId="77777777" w:rsidTr="00E27728">
        <w:trPr>
          <w:trHeight w:val="559"/>
        </w:trPr>
        <w:tc>
          <w:tcPr>
            <w:tcW w:w="2232" w:type="dxa"/>
            <w:shd w:val="clear" w:color="auto" w:fill="FFFFFF"/>
          </w:tcPr>
          <w:p w14:paraId="2412CC01" w14:textId="77777777" w:rsidR="00E27728" w:rsidRPr="007673FA" w:rsidRDefault="00E27728" w:rsidP="00E27728">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00290B6C" w14:textId="77777777" w:rsidR="00E27728" w:rsidRPr="007673FA" w:rsidRDefault="00E27728" w:rsidP="00E27728">
            <w:pPr>
              <w:ind w:right="-993"/>
              <w:jc w:val="left"/>
              <w:rPr>
                <w:rFonts w:ascii="Verdana" w:hAnsi="Verdana" w:cs="Arial"/>
                <w:color w:val="002060"/>
                <w:sz w:val="20"/>
                <w:lang w:val="en-GB"/>
              </w:rPr>
            </w:pPr>
            <w:r>
              <w:rPr>
                <w:rFonts w:ascii="Verdana" w:hAnsi="Verdana" w:cs="Arial"/>
                <w:color w:val="002060"/>
                <w:sz w:val="20"/>
                <w:lang w:val="en-GB"/>
              </w:rPr>
              <w:t>Viale dell’Università</w:t>
            </w:r>
          </w:p>
        </w:tc>
        <w:tc>
          <w:tcPr>
            <w:tcW w:w="1701" w:type="dxa"/>
            <w:shd w:val="clear" w:color="auto" w:fill="FFFFFF"/>
          </w:tcPr>
          <w:p w14:paraId="41A7E588" w14:textId="77777777" w:rsidR="00E27728" w:rsidRPr="005E466D" w:rsidRDefault="00E27728" w:rsidP="00E27728">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imandonotadichiusura"/>
                <w:rFonts w:ascii="Verdana" w:hAnsi="Verdana" w:cs="Arial"/>
                <w:sz w:val="20"/>
                <w:lang w:val="en-GB"/>
              </w:rPr>
              <w:endnoteReference w:id="5"/>
            </w:r>
          </w:p>
        </w:tc>
        <w:tc>
          <w:tcPr>
            <w:tcW w:w="2693" w:type="dxa"/>
            <w:shd w:val="clear" w:color="auto" w:fill="FFFFFF"/>
          </w:tcPr>
          <w:p w14:paraId="611D6E31" w14:textId="77777777" w:rsidR="00E27728" w:rsidRPr="007673FA" w:rsidRDefault="00E27728" w:rsidP="00E27728">
            <w:pPr>
              <w:ind w:right="-993"/>
              <w:jc w:val="left"/>
              <w:rPr>
                <w:rFonts w:ascii="Verdana" w:hAnsi="Verdana" w:cs="Arial"/>
                <w:b/>
                <w:sz w:val="20"/>
                <w:lang w:val="en-GB"/>
              </w:rPr>
            </w:pPr>
            <w:r>
              <w:rPr>
                <w:rFonts w:ascii="Verdana" w:hAnsi="Verdana" w:cs="Arial"/>
                <w:b/>
                <w:sz w:val="20"/>
                <w:lang w:val="en-GB"/>
              </w:rPr>
              <w:t>ITALY/</w:t>
            </w:r>
            <w:r>
              <w:rPr>
                <w:rFonts w:ascii="Verdana" w:hAnsi="Verdana" w:cs="Arial"/>
                <w:b/>
                <w:sz w:val="20"/>
                <w:lang w:val="en-GB"/>
              </w:rPr>
              <w:br/>
              <w:t>IT</w:t>
            </w:r>
          </w:p>
        </w:tc>
      </w:tr>
      <w:tr w:rsidR="00407043" w:rsidRPr="00E02718" w14:paraId="50A0F4D2" w14:textId="77777777" w:rsidTr="00E27728">
        <w:tc>
          <w:tcPr>
            <w:tcW w:w="2232" w:type="dxa"/>
            <w:shd w:val="clear" w:color="auto" w:fill="FFFFFF"/>
          </w:tcPr>
          <w:p w14:paraId="0228B5AB" w14:textId="77777777" w:rsidR="00407043" w:rsidRPr="007673FA" w:rsidRDefault="00407043" w:rsidP="00407043">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6ECE211B" w14:textId="2044472A" w:rsidR="00407043" w:rsidRPr="007673FA" w:rsidRDefault="00407043" w:rsidP="00407043">
            <w:pPr>
              <w:ind w:right="-993"/>
              <w:jc w:val="left"/>
              <w:rPr>
                <w:rFonts w:ascii="Verdana" w:hAnsi="Verdana" w:cs="Arial"/>
                <w:color w:val="002060"/>
                <w:sz w:val="20"/>
                <w:lang w:val="en-GB"/>
              </w:rPr>
            </w:pPr>
            <w:r>
              <w:rPr>
                <w:rFonts w:ascii="Verdana" w:hAnsi="Verdana" w:cs="Arial"/>
                <w:color w:val="002060"/>
                <w:sz w:val="20"/>
                <w:lang w:val="en-GB"/>
              </w:rPr>
              <w:t>Stella Migliarino</w:t>
            </w:r>
          </w:p>
        </w:tc>
        <w:tc>
          <w:tcPr>
            <w:tcW w:w="1701" w:type="dxa"/>
            <w:shd w:val="clear" w:color="auto" w:fill="FFFFFF"/>
          </w:tcPr>
          <w:p w14:paraId="74D90DA8" w14:textId="77777777" w:rsidR="00407043" w:rsidRPr="00E02718" w:rsidRDefault="00407043" w:rsidP="00407043">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693" w:type="dxa"/>
            <w:shd w:val="clear" w:color="auto" w:fill="FFFFFF"/>
          </w:tcPr>
          <w:p w14:paraId="08D2B731" w14:textId="77777777" w:rsidR="00407043" w:rsidRPr="00984E65" w:rsidRDefault="00407043" w:rsidP="00407043">
            <w:pPr>
              <w:shd w:val="clear" w:color="auto" w:fill="FFFFFF"/>
              <w:spacing w:after="0"/>
              <w:ind w:right="-93"/>
              <w:jc w:val="left"/>
              <w:rPr>
                <w:rFonts w:ascii="Verdana" w:hAnsi="Verdana" w:cs="Arial"/>
                <w:sz w:val="20"/>
                <w:lang w:val="fr-BE"/>
              </w:rPr>
            </w:pPr>
            <w:r w:rsidRPr="00984E65">
              <w:rPr>
                <w:rFonts w:ascii="Verdana" w:hAnsi="Verdana" w:cs="Arial"/>
                <w:sz w:val="20"/>
                <w:lang w:val="fr-BE"/>
              </w:rPr>
              <w:t>+39 0776 299</w:t>
            </w:r>
            <w:r>
              <w:rPr>
                <w:rFonts w:ascii="Verdana" w:hAnsi="Verdana" w:cs="Arial"/>
                <w:sz w:val="20"/>
                <w:lang w:val="fr-BE"/>
              </w:rPr>
              <w:t>3225</w:t>
            </w:r>
          </w:p>
          <w:p w14:paraId="45EDD8BF" w14:textId="16CA7FC3" w:rsidR="00407043" w:rsidRPr="00E02718" w:rsidRDefault="00407043" w:rsidP="00407043">
            <w:pPr>
              <w:ind w:right="-993"/>
              <w:jc w:val="left"/>
              <w:rPr>
                <w:rFonts w:ascii="Verdana" w:hAnsi="Verdana" w:cs="Arial"/>
                <w:b/>
                <w:color w:val="002060"/>
                <w:sz w:val="20"/>
                <w:lang w:val="fr-BE"/>
              </w:rPr>
            </w:pPr>
            <w:r>
              <w:rPr>
                <w:rFonts w:ascii="Verdana" w:hAnsi="Verdana" w:cs="Arial"/>
                <w:sz w:val="20"/>
                <w:lang w:val="fr-BE"/>
              </w:rPr>
              <w:t>s.migliarino</w:t>
            </w:r>
            <w:r w:rsidRPr="00984E65">
              <w:rPr>
                <w:rFonts w:ascii="Verdana" w:hAnsi="Verdana" w:cs="Arial"/>
                <w:sz w:val="20"/>
                <w:lang w:val="fr-BE"/>
              </w:rPr>
              <w:t>@</w:t>
            </w:r>
            <w:hyperlink r:id="rId11" w:tgtFrame="_blank" w:history="1">
              <w:r w:rsidRPr="00984E65">
                <w:rPr>
                  <w:rFonts w:ascii="Verdana" w:hAnsi="Verdana" w:cs="Arial"/>
                  <w:sz w:val="20"/>
                  <w:lang w:val="fr-BE"/>
                </w:rPr>
                <w:t>unicas.it</w:t>
              </w:r>
            </w:hyperlink>
          </w:p>
        </w:tc>
      </w:tr>
    </w:tbl>
    <w:p w14:paraId="5D72C575" w14:textId="77777777" w:rsidR="00377526" w:rsidRPr="00B849F2" w:rsidRDefault="00377526" w:rsidP="00F8782D">
      <w:pPr>
        <w:spacing w:after="0"/>
        <w:ind w:right="-992"/>
        <w:jc w:val="left"/>
        <w:rPr>
          <w:rFonts w:ascii="Verdana" w:hAnsi="Verdana" w:cs="Arial"/>
          <w:b/>
          <w:color w:val="002060"/>
          <w:sz w:val="16"/>
          <w:szCs w:val="16"/>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imandonotadichiusura"/>
          <w:rFonts w:ascii="Verdana" w:hAnsi="Verdana" w:cs="Arial"/>
          <w:b/>
          <w:color w:val="002060"/>
          <w:szCs w:val="24"/>
          <w:lang w:val="en-GB"/>
        </w:rPr>
        <w:endnoteReference w:id="6"/>
      </w:r>
    </w:p>
    <w:tbl>
      <w:tblPr>
        <w:tblW w:w="90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3"/>
        <w:gridCol w:w="2143"/>
        <w:gridCol w:w="2226"/>
        <w:gridCol w:w="2456"/>
      </w:tblGrid>
      <w:tr w:rsidR="00D97FE7" w:rsidRPr="00D97FE7" w14:paraId="5D72C57C" w14:textId="77777777" w:rsidTr="00006C74">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786" w:type="dxa"/>
            <w:gridSpan w:val="3"/>
            <w:shd w:val="clear" w:color="auto" w:fill="FFFFFF"/>
          </w:tcPr>
          <w:p w14:paraId="5D72C57B" w14:textId="14B524FD" w:rsidR="00D97FE7" w:rsidRPr="007673FA" w:rsidRDefault="00D97FE7" w:rsidP="003F7D56">
            <w:pPr>
              <w:ind w:right="-13"/>
              <w:jc w:val="left"/>
              <w:rPr>
                <w:rFonts w:ascii="Verdana" w:hAnsi="Verdana" w:cs="Arial"/>
                <w:b/>
                <w:color w:val="002060"/>
                <w:sz w:val="20"/>
                <w:lang w:val="en-GB"/>
              </w:rPr>
            </w:pPr>
          </w:p>
        </w:tc>
      </w:tr>
      <w:tr w:rsidR="00377526" w:rsidRPr="007673FA" w14:paraId="5D72C583" w14:textId="77777777" w:rsidTr="00006C74">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0607C599" w:rsidR="00377526" w:rsidRPr="007673FA" w:rsidRDefault="00377526" w:rsidP="003F7D56">
            <w:pPr>
              <w:jc w:val="left"/>
              <w:rPr>
                <w:rFonts w:ascii="Verdana" w:hAnsi="Verdana" w:cs="Arial"/>
                <w:b/>
                <w:color w:val="002060"/>
                <w:sz w:val="20"/>
                <w:lang w:val="en-GB"/>
              </w:rPr>
            </w:pPr>
          </w:p>
        </w:tc>
        <w:tc>
          <w:tcPr>
            <w:tcW w:w="2034"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520" w:type="dxa"/>
            <w:shd w:val="clear" w:color="auto" w:fill="FFFFFF"/>
          </w:tcPr>
          <w:p w14:paraId="5D72C582" w14:textId="77777777" w:rsidR="00377526" w:rsidRPr="007673FA" w:rsidRDefault="00377526" w:rsidP="003F7D56">
            <w:pPr>
              <w:ind w:right="-13"/>
              <w:jc w:val="center"/>
              <w:rPr>
                <w:rFonts w:ascii="Verdana" w:hAnsi="Verdana" w:cs="Arial"/>
                <w:b/>
                <w:color w:val="002060"/>
                <w:sz w:val="20"/>
                <w:lang w:val="en-GB"/>
              </w:rPr>
            </w:pPr>
          </w:p>
        </w:tc>
      </w:tr>
      <w:tr w:rsidR="00377526" w:rsidRPr="007673FA" w14:paraId="5D72C588" w14:textId="77777777" w:rsidTr="00006C74">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3F7D56">
            <w:pPr>
              <w:jc w:val="left"/>
              <w:rPr>
                <w:rFonts w:ascii="Verdana" w:hAnsi="Verdana" w:cs="Arial"/>
                <w:color w:val="002060"/>
                <w:sz w:val="20"/>
                <w:lang w:val="en-GB"/>
              </w:rPr>
            </w:pPr>
          </w:p>
        </w:tc>
        <w:tc>
          <w:tcPr>
            <w:tcW w:w="2034"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20" w:type="dxa"/>
            <w:shd w:val="clear" w:color="auto" w:fill="FFFFFF"/>
          </w:tcPr>
          <w:p w14:paraId="5D72C587" w14:textId="77777777" w:rsidR="00377526" w:rsidRPr="007673FA" w:rsidRDefault="00377526" w:rsidP="003F7D56">
            <w:pPr>
              <w:ind w:right="-13"/>
              <w:jc w:val="center"/>
              <w:rPr>
                <w:rFonts w:ascii="Verdana" w:hAnsi="Verdana" w:cs="Arial"/>
                <w:b/>
                <w:sz w:val="20"/>
                <w:lang w:val="en-GB"/>
              </w:rPr>
            </w:pPr>
          </w:p>
        </w:tc>
      </w:tr>
      <w:tr w:rsidR="00377526" w:rsidRPr="00D702DD" w14:paraId="5D72C58D" w14:textId="77777777" w:rsidTr="00006C74">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3342FF5" w:rsidR="00377526" w:rsidRPr="007673FA" w:rsidRDefault="00377526" w:rsidP="003F7D56">
            <w:pPr>
              <w:jc w:val="left"/>
              <w:rPr>
                <w:rFonts w:ascii="Verdana" w:hAnsi="Verdana" w:cs="Arial"/>
                <w:color w:val="002060"/>
                <w:sz w:val="20"/>
                <w:lang w:val="en-GB"/>
              </w:rPr>
            </w:pPr>
          </w:p>
        </w:tc>
        <w:tc>
          <w:tcPr>
            <w:tcW w:w="2034"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520" w:type="dxa"/>
            <w:shd w:val="clear" w:color="auto" w:fill="FFFFFF"/>
          </w:tcPr>
          <w:p w14:paraId="5D72C58C" w14:textId="43D03028" w:rsidR="00377526" w:rsidRPr="00D702DD" w:rsidRDefault="00377526" w:rsidP="003F7D56">
            <w:pPr>
              <w:spacing w:after="120"/>
              <w:ind w:right="-13"/>
              <w:jc w:val="left"/>
              <w:rPr>
                <w:rFonts w:ascii="Verdana" w:hAnsi="Verdana" w:cs="Arial"/>
                <w:sz w:val="16"/>
                <w:szCs w:val="16"/>
                <w:lang w:val="fr-BE"/>
              </w:rPr>
            </w:pPr>
          </w:p>
        </w:tc>
      </w:tr>
      <w:tr w:rsidR="00377526" w:rsidRPr="00DD35B7" w14:paraId="5D72C594" w14:textId="77777777" w:rsidTr="00006C74">
        <w:tc>
          <w:tcPr>
            <w:tcW w:w="2232"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90" w14:textId="7047F042"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14:paraId="5D72C591" w14:textId="3420BEBE" w:rsidR="00377526" w:rsidRPr="007673FA" w:rsidRDefault="00377526" w:rsidP="003F7D56">
            <w:pPr>
              <w:jc w:val="left"/>
              <w:rPr>
                <w:rFonts w:ascii="Verdana" w:hAnsi="Verdana" w:cs="Arial"/>
                <w:color w:val="002060"/>
                <w:sz w:val="20"/>
                <w:lang w:val="en-GB"/>
              </w:rPr>
            </w:pPr>
          </w:p>
        </w:tc>
        <w:tc>
          <w:tcPr>
            <w:tcW w:w="2034"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520" w:type="dxa"/>
            <w:shd w:val="clear" w:color="auto" w:fill="FFFFFF"/>
          </w:tcPr>
          <w:p w14:paraId="0A24C3A1" w14:textId="5E0B1135" w:rsidR="00E915B6" w:rsidRDefault="00DC34A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C423364" w:rsidR="00377526" w:rsidRPr="00E02718" w:rsidRDefault="00DC34A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3F7D56">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ito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7185DB19"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DE160C">
        <w:rPr>
          <w:rFonts w:ascii="Verdana" w:hAnsi="Verdana"/>
          <w:sz w:val="20"/>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E4DCB"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72BA6CAD" w14:textId="77777777" w:rsidR="00D302B8" w:rsidRDefault="00D302B8" w:rsidP="003F7D56">
            <w:pPr>
              <w:spacing w:before="240" w:after="120"/>
              <w:ind w:left="-6" w:firstLine="6"/>
              <w:rPr>
                <w:rFonts w:ascii="Verdana" w:hAnsi="Verdana" w:cs="Calibri"/>
                <w:b/>
                <w:sz w:val="20"/>
                <w:lang w:val="en-GB"/>
              </w:rPr>
            </w:pPr>
          </w:p>
          <w:p w14:paraId="74E81185" w14:textId="77777777" w:rsidR="003F7D56" w:rsidRDefault="003F7D56" w:rsidP="003F7D56">
            <w:pPr>
              <w:spacing w:before="240" w:after="120"/>
              <w:ind w:left="-6" w:firstLine="6"/>
              <w:rPr>
                <w:rFonts w:ascii="Verdana" w:hAnsi="Verdana" w:cs="Calibri"/>
                <w:b/>
                <w:sz w:val="20"/>
                <w:lang w:val="en-GB"/>
              </w:rPr>
            </w:pPr>
          </w:p>
          <w:p w14:paraId="5D72C59D" w14:textId="77777777" w:rsidR="003F7D56" w:rsidRPr="00482A4F" w:rsidRDefault="003F7D56" w:rsidP="003F7D56">
            <w:pPr>
              <w:spacing w:before="240" w:after="120"/>
              <w:ind w:left="-6" w:firstLine="6"/>
              <w:rPr>
                <w:rFonts w:ascii="Verdana" w:hAnsi="Verdana" w:cs="Calibri"/>
                <w:b/>
                <w:sz w:val="20"/>
                <w:lang w:val="en-GB"/>
              </w:rPr>
            </w:pPr>
          </w:p>
        </w:tc>
      </w:tr>
      <w:tr w:rsidR="00377526" w:rsidRPr="00DE4DCB"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39F5F4FF" w14:textId="77777777" w:rsidR="008F1CA2" w:rsidRDefault="008F1CA2" w:rsidP="00D97FE7">
            <w:pPr>
              <w:spacing w:before="240" w:after="120"/>
              <w:ind w:left="-6" w:firstLine="6"/>
              <w:rPr>
                <w:rFonts w:ascii="Verdana" w:hAnsi="Verdana" w:cs="Calibri"/>
                <w:b/>
                <w:sz w:val="20"/>
                <w:lang w:val="en-GB"/>
              </w:rPr>
            </w:pPr>
          </w:p>
          <w:p w14:paraId="05F51215" w14:textId="77777777" w:rsidR="00D302B8" w:rsidRDefault="00D302B8" w:rsidP="004A4118">
            <w:pPr>
              <w:spacing w:before="240" w:after="120"/>
              <w:rPr>
                <w:rFonts w:ascii="Verdana" w:hAnsi="Verdana" w:cs="Calibri"/>
                <w:b/>
                <w:sz w:val="20"/>
                <w:lang w:val="en-GB"/>
              </w:rPr>
            </w:pPr>
          </w:p>
          <w:p w14:paraId="5D72C59F" w14:textId="78ACBD81" w:rsidR="003F7D56" w:rsidRPr="00482A4F" w:rsidRDefault="003F7D56" w:rsidP="004A4118">
            <w:pPr>
              <w:spacing w:before="240" w:after="120"/>
              <w:rPr>
                <w:rFonts w:ascii="Verdana" w:hAnsi="Verdana" w:cs="Calibri"/>
                <w:b/>
                <w:sz w:val="20"/>
                <w:lang w:val="en-GB"/>
              </w:rPr>
            </w:pPr>
          </w:p>
        </w:tc>
      </w:tr>
      <w:tr w:rsidR="00377526" w:rsidRPr="00DE4DCB"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F244556" w14:textId="77777777" w:rsidR="008F1CA2" w:rsidRDefault="008F1CA2" w:rsidP="00482A4F">
            <w:pPr>
              <w:spacing w:before="240" w:after="120"/>
              <w:ind w:left="-6" w:firstLine="6"/>
              <w:rPr>
                <w:rFonts w:ascii="Verdana" w:hAnsi="Verdana" w:cs="Calibri"/>
                <w:b/>
                <w:sz w:val="20"/>
                <w:lang w:val="en-GB"/>
              </w:rPr>
            </w:pPr>
          </w:p>
          <w:p w14:paraId="25C35F5C" w14:textId="77777777" w:rsidR="003F7D56" w:rsidRDefault="003F7D56"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E4DCB"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4DFF5994" w14:textId="77777777" w:rsidR="008F1CA2" w:rsidRDefault="008F1CA2" w:rsidP="00D97FE7">
            <w:pPr>
              <w:spacing w:before="240" w:after="120"/>
              <w:ind w:left="-6" w:firstLine="6"/>
              <w:rPr>
                <w:rFonts w:ascii="Verdana" w:hAnsi="Verdana" w:cs="Calibri"/>
                <w:b/>
                <w:sz w:val="20"/>
                <w:lang w:val="en-GB"/>
              </w:rPr>
            </w:pPr>
          </w:p>
          <w:p w14:paraId="532E1AF2" w14:textId="77777777" w:rsidR="00D302B8" w:rsidRDefault="00D302B8" w:rsidP="004A4118">
            <w:pPr>
              <w:spacing w:before="240" w:after="120"/>
              <w:rPr>
                <w:rFonts w:ascii="Verdana" w:hAnsi="Verdana" w:cs="Calibri"/>
                <w:b/>
                <w:sz w:val="20"/>
                <w:lang w:val="en-GB"/>
              </w:rPr>
            </w:pPr>
          </w:p>
          <w:p w14:paraId="5D72C5A3" w14:textId="5D24DEA6" w:rsidR="003F7D56" w:rsidRPr="00482A4F" w:rsidRDefault="003F7D56"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imandonotadichiusura"/>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662586"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lastRenderedPageBreak/>
              <w:t xml:space="preserve">The </w:t>
            </w:r>
            <w:r>
              <w:rPr>
                <w:rFonts w:ascii="Verdana" w:hAnsi="Verdana" w:cs="Calibri"/>
                <w:b/>
                <w:sz w:val="20"/>
                <w:lang w:val="en-GB"/>
              </w:rPr>
              <w:t>staff member</w:t>
            </w:r>
          </w:p>
          <w:p w14:paraId="6E66ABAC" w14:textId="3F2E044B" w:rsidR="00F550D9" w:rsidRPr="004A1E88" w:rsidRDefault="00F550D9" w:rsidP="003F7D56">
            <w:pPr>
              <w:tabs>
                <w:tab w:val="left" w:pos="6165"/>
              </w:tabs>
              <w:spacing w:after="120"/>
              <w:rPr>
                <w:rFonts w:ascii="Verdana" w:hAnsi="Verdana" w:cs="Calibri"/>
                <w:color w:val="002060"/>
                <w:sz w:val="20"/>
                <w:lang w:val="it-IT"/>
              </w:rPr>
            </w:pPr>
            <w:r w:rsidRPr="003F7D56">
              <w:rPr>
                <w:rFonts w:ascii="Verdana" w:hAnsi="Verdana" w:cs="Calibri"/>
                <w:sz w:val="20"/>
                <w:lang w:val="en-US"/>
              </w:rPr>
              <w:t>Name:</w:t>
            </w:r>
            <w:r w:rsidR="004F5EC6" w:rsidRPr="003F7D56">
              <w:rPr>
                <w:rFonts w:ascii="Verdana" w:hAnsi="Verdana" w:cs="Calibri"/>
                <w:sz w:val="20"/>
                <w:lang w:val="en-US"/>
              </w:rPr>
              <w:t xml:space="preserve"> </w:t>
            </w:r>
            <w:r w:rsidRPr="004A1E88">
              <w:rPr>
                <w:rFonts w:ascii="Verdana" w:hAnsi="Verdana" w:cs="Calibri"/>
                <w:sz w:val="20"/>
                <w:lang w:val="it-IT"/>
              </w:rPr>
              <w:t>Signature:</w:t>
            </w:r>
            <w:r w:rsidRPr="004A1E88">
              <w:rPr>
                <w:rStyle w:val="Rimandonotaapidipagina"/>
                <w:rFonts w:ascii="Verdana" w:hAnsi="Verdana" w:cs="Calibri"/>
                <w:b/>
                <w:sz w:val="20"/>
                <w:lang w:val="it-IT"/>
              </w:rPr>
              <w:t xml:space="preserve"> </w:t>
            </w:r>
            <w:r w:rsidRPr="004A1E88">
              <w:rPr>
                <w:rFonts w:ascii="Verdana" w:hAnsi="Verdana" w:cs="Calibri"/>
                <w:sz w:val="20"/>
                <w:lang w:val="it-IT"/>
              </w:rPr>
              <w:tab/>
              <w:t>Date:</w:t>
            </w:r>
            <w:r w:rsidR="004A1E88" w:rsidRPr="004A1E88">
              <w:rPr>
                <w:rFonts w:ascii="Verdana" w:hAnsi="Verdana" w:cs="Calibri"/>
                <w:sz w:val="20"/>
                <w:lang w:val="it-IT"/>
              </w:rPr>
              <w:t xml:space="preserve"> </w:t>
            </w:r>
          </w:p>
        </w:tc>
      </w:tr>
    </w:tbl>
    <w:p w14:paraId="491D86E0" w14:textId="77777777" w:rsidR="00F550D9" w:rsidRPr="004A1E88" w:rsidRDefault="00F550D9" w:rsidP="00F550D9">
      <w:pPr>
        <w:spacing w:after="0"/>
        <w:rPr>
          <w:rFonts w:ascii="Verdana" w:hAnsi="Verdana" w:cs="Calibri"/>
          <w:sz w:val="16"/>
          <w:szCs w:val="16"/>
          <w:lang w:val="it-IT"/>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636777AD"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4A1E88">
              <w:rPr>
                <w:rFonts w:ascii="Verdana" w:hAnsi="Verdana" w:cs="Calibri"/>
                <w:sz w:val="20"/>
                <w:lang w:val="en-GB"/>
              </w:rPr>
              <w:t xml:space="preserve"> </w:t>
            </w:r>
          </w:p>
          <w:p w14:paraId="7B184A19" w14:textId="06C498FE" w:rsidR="00F550D9" w:rsidRPr="007B3F1B" w:rsidRDefault="00F550D9" w:rsidP="003F7D56">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bookmarkStart w:id="0" w:name="_GoBack"/>
      <w:bookmarkEnd w:id="0"/>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2D3F8" w14:textId="77777777" w:rsidR="00DC34A7" w:rsidRDefault="00DC34A7">
      <w:r>
        <w:separator/>
      </w:r>
    </w:p>
  </w:endnote>
  <w:endnote w:type="continuationSeparator" w:id="0">
    <w:p w14:paraId="46B44376" w14:textId="77777777" w:rsidR="00DC34A7" w:rsidRDefault="00DC34A7">
      <w:r>
        <w:continuationSeparator/>
      </w:r>
    </w:p>
  </w:endnote>
  <w:endnote w:id="1">
    <w:p w14:paraId="34985CE8" w14:textId="1665FCC8" w:rsidR="00D97FE7" w:rsidRPr="002A2E71" w:rsidRDefault="00D97FE7"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Style w:val="Rimandonotadichiusura"/>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602D8AB0" w14:textId="77777777" w:rsidR="00E27728" w:rsidRPr="002A2E71" w:rsidRDefault="00E27728" w:rsidP="00E2772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3FC3A02A" w14:textId="77777777" w:rsidR="00E27728" w:rsidRPr="002A2E71" w:rsidRDefault="00E27728" w:rsidP="00B849F2">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Collegamentoipertestual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483C4676" w:rsidR="009F2721" w:rsidRPr="002A2E71" w:rsidRDefault="009F2721"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2A32932D" w14:textId="181AC2BD" w:rsidR="008F1CA2" w:rsidRPr="008F1CA2" w:rsidRDefault="008F1CA2"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06D18F4B" w:rsidR="009F32D0" w:rsidRDefault="009F32D0">
        <w:pPr>
          <w:pStyle w:val="Pidipagina"/>
          <w:jc w:val="center"/>
        </w:pPr>
        <w:r>
          <w:fldChar w:fldCharType="begin"/>
        </w:r>
        <w:r>
          <w:instrText xml:space="preserve"> PAGE   \* MERGEFORMAT </w:instrText>
        </w:r>
        <w:r>
          <w:fldChar w:fldCharType="separate"/>
        </w:r>
        <w:r w:rsidR="003F7D56">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Pidipa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2898C" w14:textId="77777777" w:rsidR="00DC34A7" w:rsidRDefault="00DC34A7">
      <w:r>
        <w:separator/>
      </w:r>
    </w:p>
  </w:footnote>
  <w:footnote w:type="continuationSeparator" w:id="0">
    <w:p w14:paraId="5C56A137" w14:textId="77777777" w:rsidR="00DC34A7" w:rsidRDefault="00DC3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it-IT" w:eastAsia="it-I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Intestazion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6C74"/>
    <w:rsid w:val="000078D2"/>
    <w:rsid w:val="000100FE"/>
    <w:rsid w:val="00012209"/>
    <w:rsid w:val="00012BD6"/>
    <w:rsid w:val="000130A9"/>
    <w:rsid w:val="00014383"/>
    <w:rsid w:val="00014945"/>
    <w:rsid w:val="00014C4D"/>
    <w:rsid w:val="00015B0A"/>
    <w:rsid w:val="000164EE"/>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32"/>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2B1F"/>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58B9"/>
    <w:rsid w:val="0022619D"/>
    <w:rsid w:val="00226AF8"/>
    <w:rsid w:val="002270D7"/>
    <w:rsid w:val="002270FF"/>
    <w:rsid w:val="0022740E"/>
    <w:rsid w:val="0022745E"/>
    <w:rsid w:val="00230F50"/>
    <w:rsid w:val="00230F9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2BBD"/>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B7922"/>
    <w:rsid w:val="002C041F"/>
    <w:rsid w:val="002C075E"/>
    <w:rsid w:val="002C2644"/>
    <w:rsid w:val="002C43F7"/>
    <w:rsid w:val="002C55E2"/>
    <w:rsid w:val="002C5C57"/>
    <w:rsid w:val="002C73C8"/>
    <w:rsid w:val="002D1ECC"/>
    <w:rsid w:val="002D2C3E"/>
    <w:rsid w:val="002D2D6F"/>
    <w:rsid w:val="002D31AD"/>
    <w:rsid w:val="002D52C0"/>
    <w:rsid w:val="002D70EE"/>
    <w:rsid w:val="002D72DE"/>
    <w:rsid w:val="002E0266"/>
    <w:rsid w:val="002E1B5D"/>
    <w:rsid w:val="002E2055"/>
    <w:rsid w:val="002E2FBF"/>
    <w:rsid w:val="002E402B"/>
    <w:rsid w:val="002E4CAD"/>
    <w:rsid w:val="002E782C"/>
    <w:rsid w:val="002F07EA"/>
    <w:rsid w:val="002F1316"/>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2635"/>
    <w:rsid w:val="003331F9"/>
    <w:rsid w:val="003416C6"/>
    <w:rsid w:val="00342156"/>
    <w:rsid w:val="00342414"/>
    <w:rsid w:val="00342C1C"/>
    <w:rsid w:val="0034307E"/>
    <w:rsid w:val="003436A1"/>
    <w:rsid w:val="00343D6F"/>
    <w:rsid w:val="00345F90"/>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6AF8"/>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3F7D56"/>
    <w:rsid w:val="00400033"/>
    <w:rsid w:val="00400CAE"/>
    <w:rsid w:val="004010EE"/>
    <w:rsid w:val="00402406"/>
    <w:rsid w:val="004025F0"/>
    <w:rsid w:val="004040D6"/>
    <w:rsid w:val="00404952"/>
    <w:rsid w:val="00407043"/>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7CC9"/>
    <w:rsid w:val="00490C9A"/>
    <w:rsid w:val="00490CA2"/>
    <w:rsid w:val="004943F7"/>
    <w:rsid w:val="00495B18"/>
    <w:rsid w:val="004969F1"/>
    <w:rsid w:val="004A19CA"/>
    <w:rsid w:val="004A1E88"/>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2C08"/>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4F5EC6"/>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5C"/>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586"/>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2FF"/>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2AC0"/>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26992"/>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3E30"/>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3B4E"/>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C8E"/>
    <w:rsid w:val="00B70D46"/>
    <w:rsid w:val="00B71396"/>
    <w:rsid w:val="00B726CA"/>
    <w:rsid w:val="00B7446B"/>
    <w:rsid w:val="00B74C8E"/>
    <w:rsid w:val="00B750FF"/>
    <w:rsid w:val="00B774FA"/>
    <w:rsid w:val="00B81686"/>
    <w:rsid w:val="00B834A7"/>
    <w:rsid w:val="00B849F2"/>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494"/>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2DD"/>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4A7"/>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60C"/>
    <w:rsid w:val="00DE1974"/>
    <w:rsid w:val="00DE1B1A"/>
    <w:rsid w:val="00DE3EE8"/>
    <w:rsid w:val="00DE4DCB"/>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728"/>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2189"/>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3D1C2DE6-638A-4E9D-947B-6A4C79C0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predefinitoparagrafo"/>
    <w:link w:val="Testonotadichiusura"/>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39699966">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icas.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ED24D8B-CA2B-43D6-BBF4-663D6890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387</Words>
  <Characters>2211</Characters>
  <Application>Microsoft Office Word</Application>
  <DocSecurity>0</DocSecurity>
  <PresentationFormat>Microsoft Word 11.0</PresentationFormat>
  <Lines>18</Lines>
  <Paragraphs>5</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2593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Barbara</cp:lastModifiedBy>
  <cp:revision>2</cp:revision>
  <cp:lastPrinted>2023-12-21T10:06:00Z</cp:lastPrinted>
  <dcterms:created xsi:type="dcterms:W3CDTF">2024-01-08T08:30:00Z</dcterms:created>
  <dcterms:modified xsi:type="dcterms:W3CDTF">2024-01-08T08:30:00Z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