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04"/>
        <w:gridCol w:w="2111"/>
        <w:gridCol w:w="2228"/>
        <w:gridCol w:w="2429"/>
      </w:tblGrid>
      <w:tr w:rsidR="00C70463" w:rsidRPr="009F5B61" w14:paraId="56E939EA" w14:textId="77777777" w:rsidTr="00CF3BB1">
        <w:trPr>
          <w:trHeight w:val="314"/>
        </w:trPr>
        <w:tc>
          <w:tcPr>
            <w:tcW w:w="2228" w:type="dxa"/>
            <w:shd w:val="clear" w:color="auto" w:fill="FFFFFF"/>
          </w:tcPr>
          <w:p w14:paraId="56E939E5" w14:textId="77777777" w:rsidR="00C70463" w:rsidRPr="005E466D" w:rsidRDefault="00C70463" w:rsidP="00C7046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C20502A" w:rsidR="00C70463" w:rsidRPr="00C70463" w:rsidRDefault="00C70463" w:rsidP="00C70463">
            <w:pPr>
              <w:shd w:val="clear" w:color="auto" w:fill="FFFFFF"/>
              <w:ind w:right="-993"/>
              <w:jc w:val="left"/>
              <w:rPr>
                <w:rFonts w:ascii="Verdana" w:hAnsi="Verdana" w:cs="Arial"/>
                <w:b/>
                <w:color w:val="002060"/>
                <w:sz w:val="20"/>
                <w:lang w:val="it-IT"/>
              </w:rPr>
            </w:pPr>
            <w:r w:rsidRPr="00C70463">
              <w:rPr>
                <w:rFonts w:ascii="Verdana" w:hAnsi="Verdana" w:cs="Arial"/>
                <w:sz w:val="20"/>
                <w:lang w:val="it-IT"/>
              </w:rPr>
              <w:t>Università degli Studi di Cassino e del Lazio Meridionale</w:t>
            </w:r>
          </w:p>
        </w:tc>
      </w:tr>
      <w:tr w:rsidR="00C70463" w:rsidRPr="005E466D" w14:paraId="56E939F1" w14:textId="77777777" w:rsidTr="00CA274E">
        <w:trPr>
          <w:trHeight w:val="314"/>
        </w:trPr>
        <w:tc>
          <w:tcPr>
            <w:tcW w:w="2228" w:type="dxa"/>
            <w:shd w:val="clear" w:color="auto" w:fill="FFFFFF"/>
          </w:tcPr>
          <w:p w14:paraId="56E939EB" w14:textId="2A9960D0" w:rsidR="00C70463" w:rsidRPr="005E466D" w:rsidRDefault="00C70463" w:rsidP="00C7046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C70463" w:rsidRPr="005E466D" w:rsidRDefault="00C70463" w:rsidP="00C7046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C70463" w:rsidRPr="005E466D" w:rsidRDefault="00C70463" w:rsidP="00C70463">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14:paraId="56E939EE" w14:textId="4822214A" w:rsidR="00C70463" w:rsidRPr="00984E65" w:rsidRDefault="00C70463" w:rsidP="00984E65">
            <w:pPr>
              <w:shd w:val="clear" w:color="auto" w:fill="FFFFFF"/>
              <w:ind w:right="-993"/>
              <w:jc w:val="left"/>
              <w:rPr>
                <w:rFonts w:ascii="Verdana" w:hAnsi="Verdana" w:cs="Arial"/>
                <w:sz w:val="20"/>
                <w:lang w:val="it-IT"/>
              </w:rPr>
            </w:pPr>
            <w:r w:rsidRPr="00984E65">
              <w:rPr>
                <w:rFonts w:ascii="Verdana" w:hAnsi="Verdana" w:cs="Arial"/>
                <w:sz w:val="20"/>
                <w:lang w:val="it-IT"/>
              </w:rPr>
              <w:t>I Cassino01</w:t>
            </w:r>
          </w:p>
        </w:tc>
        <w:tc>
          <w:tcPr>
            <w:tcW w:w="2228" w:type="dxa"/>
            <w:shd w:val="clear" w:color="auto" w:fill="FFFFFF"/>
          </w:tcPr>
          <w:p w14:paraId="56E939EF" w14:textId="155BB36B" w:rsidR="00C70463" w:rsidRPr="005E466D" w:rsidRDefault="00C70463" w:rsidP="00C70463">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5F7C23CE" w:rsidR="00C70463" w:rsidRPr="00BA2AD6" w:rsidRDefault="00BA2AD6" w:rsidP="00BA2AD6">
            <w:pPr>
              <w:shd w:val="clear" w:color="auto" w:fill="FFFFFF"/>
              <w:ind w:right="-117"/>
              <w:jc w:val="left"/>
              <w:rPr>
                <w:rFonts w:ascii="Verdana" w:hAnsi="Verdana" w:cs="Arial"/>
                <w:color w:val="002060"/>
                <w:sz w:val="20"/>
                <w:lang w:val="en-GB"/>
              </w:rPr>
            </w:pPr>
            <w:r w:rsidRPr="00BA2AD6">
              <w:rPr>
                <w:rFonts w:ascii="Verdana" w:hAnsi="Verdana" w:cs="Arial"/>
                <w:color w:val="002060"/>
                <w:sz w:val="20"/>
                <w:lang w:val="en-GB"/>
              </w:rPr>
              <w:t>Erasmus Office</w:t>
            </w:r>
          </w:p>
        </w:tc>
      </w:tr>
      <w:tr w:rsidR="00984E65" w:rsidRPr="005E466D" w14:paraId="56E939F6" w14:textId="77777777" w:rsidTr="008F5D80">
        <w:trPr>
          <w:trHeight w:val="472"/>
        </w:trPr>
        <w:tc>
          <w:tcPr>
            <w:tcW w:w="2228" w:type="dxa"/>
            <w:shd w:val="clear" w:color="auto" w:fill="FFFFFF"/>
          </w:tcPr>
          <w:p w14:paraId="56E939F2" w14:textId="77777777" w:rsidR="00984E65" w:rsidRPr="005E466D" w:rsidRDefault="00984E65" w:rsidP="00984E6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vAlign w:val="center"/>
          </w:tcPr>
          <w:p w14:paraId="56E939F3" w14:textId="29B3925D" w:rsidR="00984E65" w:rsidRPr="005E466D" w:rsidRDefault="00984E65" w:rsidP="00984E65">
            <w:pPr>
              <w:shd w:val="clear" w:color="auto" w:fill="FFFFFF"/>
              <w:ind w:right="-993"/>
              <w:jc w:val="left"/>
              <w:rPr>
                <w:rFonts w:ascii="Verdana" w:hAnsi="Verdana" w:cs="Arial"/>
                <w:color w:val="002060"/>
                <w:sz w:val="20"/>
                <w:lang w:val="en-GB"/>
              </w:rPr>
            </w:pPr>
            <w:proofErr w:type="spellStart"/>
            <w:r w:rsidRPr="001526D4">
              <w:rPr>
                <w:rFonts w:ascii="Verdana" w:hAnsi="Verdana" w:cs="Arial"/>
                <w:sz w:val="20"/>
                <w:lang w:val="en-GB"/>
              </w:rPr>
              <w:t>V</w:t>
            </w:r>
            <w:r>
              <w:rPr>
                <w:rFonts w:ascii="Verdana" w:hAnsi="Verdana" w:cs="Arial"/>
                <w:sz w:val="20"/>
                <w:lang w:val="en-GB"/>
              </w:rPr>
              <w:t>i</w:t>
            </w:r>
            <w:r w:rsidRPr="001526D4">
              <w:rPr>
                <w:rFonts w:ascii="Verdana" w:hAnsi="Verdana" w:cs="Arial"/>
                <w:sz w:val="20"/>
                <w:lang w:val="en-GB"/>
              </w:rPr>
              <w:t>ale</w:t>
            </w:r>
            <w:proofErr w:type="spellEnd"/>
            <w:r w:rsidRPr="001526D4">
              <w:rPr>
                <w:rFonts w:ascii="Verdana" w:hAnsi="Verdana" w:cs="Arial"/>
                <w:sz w:val="20"/>
                <w:lang w:val="en-GB"/>
              </w:rPr>
              <w:t xml:space="preserve"> </w:t>
            </w:r>
            <w:proofErr w:type="spellStart"/>
            <w:r w:rsidRPr="001526D4">
              <w:rPr>
                <w:rFonts w:ascii="Verdana" w:hAnsi="Verdana" w:cs="Arial"/>
                <w:sz w:val="20"/>
                <w:lang w:val="en-GB"/>
              </w:rPr>
              <w:t>dell’Università</w:t>
            </w:r>
            <w:proofErr w:type="spellEnd"/>
          </w:p>
        </w:tc>
        <w:tc>
          <w:tcPr>
            <w:tcW w:w="2228" w:type="dxa"/>
            <w:shd w:val="clear" w:color="auto" w:fill="FFFFFF"/>
          </w:tcPr>
          <w:p w14:paraId="56E939F4" w14:textId="77777777" w:rsidR="00984E65" w:rsidRPr="005E466D" w:rsidRDefault="00984E65" w:rsidP="00984E6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2B838806" w:rsidR="00984E65" w:rsidRPr="00984E65" w:rsidRDefault="00984E65" w:rsidP="00984E65">
            <w:pPr>
              <w:shd w:val="clear" w:color="auto" w:fill="FFFFFF"/>
              <w:ind w:right="-993"/>
              <w:jc w:val="left"/>
              <w:rPr>
                <w:rFonts w:ascii="Verdana" w:hAnsi="Verdana" w:cs="Arial"/>
                <w:sz w:val="20"/>
                <w:lang w:val="en-GB"/>
              </w:rPr>
            </w:pPr>
            <w:r w:rsidRPr="00984E65">
              <w:rPr>
                <w:rFonts w:ascii="Verdana" w:hAnsi="Verdana" w:cs="Arial"/>
                <w:sz w:val="20"/>
                <w:lang w:val="en-GB"/>
              </w:rPr>
              <w:t>Italy</w:t>
            </w:r>
          </w:p>
        </w:tc>
      </w:tr>
      <w:tr w:rsidR="00984E65" w:rsidRPr="005E466D" w14:paraId="56E939FC" w14:textId="77777777" w:rsidTr="00107B17">
        <w:trPr>
          <w:trHeight w:val="811"/>
        </w:trPr>
        <w:tc>
          <w:tcPr>
            <w:tcW w:w="2228" w:type="dxa"/>
            <w:shd w:val="clear" w:color="auto" w:fill="FFFFFF"/>
          </w:tcPr>
          <w:p w14:paraId="56E939F7" w14:textId="77777777" w:rsidR="00984E65" w:rsidRPr="005E466D" w:rsidRDefault="00984E65" w:rsidP="00984E6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9ECA19F" w:rsidR="00984E65" w:rsidRPr="005E466D" w:rsidRDefault="00FA6638" w:rsidP="00984E6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Stella </w:t>
            </w:r>
            <w:proofErr w:type="spellStart"/>
            <w:r>
              <w:rPr>
                <w:rFonts w:ascii="Verdana" w:hAnsi="Verdana" w:cs="Arial"/>
                <w:color w:val="002060"/>
                <w:sz w:val="20"/>
                <w:lang w:val="en-GB"/>
              </w:rPr>
              <w:t>Migliarino</w:t>
            </w:r>
            <w:proofErr w:type="spellEnd"/>
          </w:p>
        </w:tc>
        <w:tc>
          <w:tcPr>
            <w:tcW w:w="2228" w:type="dxa"/>
            <w:shd w:val="clear" w:color="auto" w:fill="FFFFFF"/>
          </w:tcPr>
          <w:p w14:paraId="56E939F9" w14:textId="77777777" w:rsidR="00984E65" w:rsidRDefault="00984E65" w:rsidP="00984E6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984E65" w:rsidRPr="00C17AB2" w:rsidRDefault="00984E65" w:rsidP="00984E6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83AF3D7" w14:textId="7BAE7FE7" w:rsidR="00984E65" w:rsidRPr="00984E65" w:rsidRDefault="00984E65" w:rsidP="00984E65">
            <w:pPr>
              <w:shd w:val="clear" w:color="auto" w:fill="FFFFFF"/>
              <w:spacing w:after="0"/>
              <w:ind w:right="-93"/>
              <w:jc w:val="left"/>
              <w:rPr>
                <w:rFonts w:ascii="Verdana" w:hAnsi="Verdana" w:cs="Arial"/>
                <w:sz w:val="20"/>
                <w:lang w:val="fr-BE"/>
              </w:rPr>
            </w:pPr>
            <w:r w:rsidRPr="00984E65">
              <w:rPr>
                <w:rFonts w:ascii="Verdana" w:hAnsi="Verdana" w:cs="Arial"/>
                <w:sz w:val="20"/>
                <w:lang w:val="fr-BE"/>
              </w:rPr>
              <w:t>+39 0776 299</w:t>
            </w:r>
            <w:r w:rsidR="00FA6638">
              <w:rPr>
                <w:rFonts w:ascii="Verdana" w:hAnsi="Verdana" w:cs="Arial"/>
                <w:sz w:val="20"/>
                <w:lang w:val="fr-BE"/>
              </w:rPr>
              <w:t>3225</w:t>
            </w:r>
            <w:bookmarkStart w:id="0" w:name="_GoBack"/>
            <w:bookmarkEnd w:id="0"/>
          </w:p>
          <w:p w14:paraId="56E939FB" w14:textId="595B6922" w:rsidR="00984E65" w:rsidRPr="00984E65" w:rsidRDefault="00FA6638" w:rsidP="00984E65">
            <w:pPr>
              <w:shd w:val="clear" w:color="auto" w:fill="FFFFFF"/>
              <w:spacing w:after="0"/>
              <w:ind w:right="-93"/>
              <w:jc w:val="left"/>
              <w:rPr>
                <w:rFonts w:ascii="Verdana" w:hAnsi="Verdana" w:cs="Arial"/>
                <w:sz w:val="20"/>
                <w:lang w:val="fr-BE"/>
              </w:rPr>
            </w:pPr>
            <w:r>
              <w:rPr>
                <w:rFonts w:ascii="Verdana" w:hAnsi="Verdana" w:cs="Arial"/>
                <w:sz w:val="20"/>
                <w:lang w:val="fr-BE"/>
              </w:rPr>
              <w:t>s.migliarino</w:t>
            </w:r>
            <w:r w:rsidR="00984E65" w:rsidRPr="00984E65">
              <w:rPr>
                <w:rFonts w:ascii="Verdana" w:hAnsi="Verdana" w:cs="Arial"/>
                <w:sz w:val="20"/>
                <w:lang w:val="fr-BE"/>
              </w:rPr>
              <w:t>@</w:t>
            </w:r>
            <w:hyperlink r:id="rId11" w:tgtFrame="_blank" w:history="1">
              <w:r w:rsidR="00984E65" w:rsidRPr="00984E65">
                <w:rPr>
                  <w:rFonts w:ascii="Verdana" w:hAnsi="Verdana" w:cs="Arial"/>
                  <w:sz w:val="20"/>
                  <w:lang w:val="fr-BE"/>
                </w:rPr>
                <w:t>unicas.it</w:t>
              </w:r>
            </w:hyperlink>
          </w:p>
        </w:tc>
      </w:tr>
      <w:tr w:rsidR="00984E65" w:rsidRPr="005F0E76" w14:paraId="56E93A03" w14:textId="77777777" w:rsidTr="00107B17">
        <w:trPr>
          <w:trHeight w:val="811"/>
        </w:trPr>
        <w:tc>
          <w:tcPr>
            <w:tcW w:w="2228" w:type="dxa"/>
            <w:shd w:val="clear" w:color="auto" w:fill="FFFFFF"/>
          </w:tcPr>
          <w:p w14:paraId="56E939FF" w14:textId="13FD47FB" w:rsidR="00984E65" w:rsidRPr="00800D27" w:rsidRDefault="00984E65" w:rsidP="00984E65">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984E65" w:rsidRPr="00800D27" w:rsidRDefault="00984E65" w:rsidP="00984E65">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984E65" w:rsidRPr="00782942" w:rsidRDefault="00984E65" w:rsidP="00984E6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984E65" w:rsidRPr="00F8532D" w:rsidRDefault="00984E65" w:rsidP="00984E6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984E65" w:rsidRDefault="00A33C48" w:rsidP="00984E6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84E65">
                  <w:rPr>
                    <w:rFonts w:ascii="MS Gothic" w:eastAsia="MS Gothic" w:hAnsi="MS Gothic" w:cs="Arial" w:hint="eastAsia"/>
                    <w:sz w:val="16"/>
                    <w:szCs w:val="16"/>
                    <w:lang w:val="en-GB"/>
                  </w:rPr>
                  <w:t>☐</w:t>
                </w:r>
              </w:sdtContent>
            </w:sdt>
            <w:r w:rsidR="00984E65" w:rsidRPr="00AD0B3E">
              <w:rPr>
                <w:rFonts w:ascii="Verdana" w:hAnsi="Verdana" w:cs="Arial"/>
                <w:sz w:val="16"/>
                <w:szCs w:val="16"/>
                <w:lang w:val="en-GB"/>
              </w:rPr>
              <w:t>&lt;250 employees</w:t>
            </w:r>
          </w:p>
          <w:p w14:paraId="56E93A02" w14:textId="0D0A430B" w:rsidR="00984E65" w:rsidRPr="00F8532D" w:rsidRDefault="00A33C48" w:rsidP="00984E6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317AE">
                  <w:rPr>
                    <w:rFonts w:ascii="MS Gothic" w:eastAsia="MS Gothic" w:hAnsi="MS Gothic" w:cs="Arial" w:hint="eastAsia"/>
                    <w:sz w:val="16"/>
                    <w:szCs w:val="16"/>
                    <w:lang w:val="en-GB"/>
                  </w:rPr>
                  <w:t>☒</w:t>
                </w:r>
              </w:sdtContent>
            </w:sdt>
            <w:r w:rsidR="00984E65"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imandonotadichiusura"/>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78283B7B" w14:textId="77777777" w:rsidR="00F905E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2DDCD8C4" w14:textId="77777777" w:rsidR="00F905E3" w:rsidRDefault="00F905E3">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3A7ECF20"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224A6DB8"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244657">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1EE9" w14:textId="77777777" w:rsidR="00A33C48" w:rsidRDefault="00A33C48">
      <w:r>
        <w:separator/>
      </w:r>
    </w:p>
  </w:endnote>
  <w:endnote w:type="continuationSeparator" w:id="0">
    <w:p w14:paraId="3E7810C1" w14:textId="77777777" w:rsidR="00A33C48" w:rsidRDefault="00A33C48">
      <w:r>
        <w:continuationSeparator/>
      </w:r>
    </w:p>
  </w:endnote>
  <w:endnote w:id="1">
    <w:p w14:paraId="4F265B3F" w14:textId="77777777" w:rsidR="0010613D" w:rsidRDefault="00AA696D" w:rsidP="00AA696D">
      <w:pPr>
        <w:pStyle w:val="Testonotadichiusura"/>
        <w:spacing w:after="120"/>
        <w:rPr>
          <w:rFonts w:ascii="Verdana" w:hAnsi="Verdana"/>
          <w:sz w:val="16"/>
          <w:szCs w:val="16"/>
          <w:lang w:val="en-GB"/>
        </w:rPr>
      </w:pPr>
      <w:r w:rsidRPr="001C5CC2">
        <w:rPr>
          <w:rStyle w:val="Rimandonotadichiusura"/>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stonotadichiusura"/>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Testonotadichiusura"/>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stonotadichiusura"/>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Testonotadichiusura"/>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stonotadichiusura"/>
        <w:spacing w:after="0"/>
        <w:ind w:left="714"/>
        <w:rPr>
          <w:rFonts w:ascii="Verdana" w:hAnsi="Verdana"/>
          <w:sz w:val="16"/>
          <w:szCs w:val="16"/>
          <w:lang w:val="en-GB"/>
        </w:rPr>
      </w:pP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C70463" w:rsidRPr="002F549E" w:rsidRDefault="00C70463"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6">
    <w:p w14:paraId="56E93A69" w14:textId="6592F2E0" w:rsidR="00984E65" w:rsidRPr="002F549E" w:rsidRDefault="00984E65"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stonotadichiusura"/>
        <w:rPr>
          <w:rFonts w:ascii="Verdana" w:hAnsi="Verdana" w:cs="Calibri"/>
          <w:sz w:val="16"/>
          <w:szCs w:val="16"/>
          <w:lang w:val="en-GB"/>
        </w:rPr>
      </w:pPr>
      <w:r>
        <w:rPr>
          <w:rStyle w:val="Rimandonotadichiusura"/>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idipagina"/>
          <w:jc w:val="center"/>
        </w:pPr>
        <w:r>
          <w:fldChar w:fldCharType="begin"/>
        </w:r>
        <w:r>
          <w:instrText xml:space="preserve"> PAGE   \* MERGEFORMAT </w:instrText>
        </w:r>
        <w:r>
          <w:fldChar w:fldCharType="separate"/>
        </w:r>
        <w:r w:rsidR="00FA663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8758" w14:textId="77777777" w:rsidR="00A33C48" w:rsidRDefault="00A33C48">
      <w:r>
        <w:separator/>
      </w:r>
    </w:p>
  </w:footnote>
  <w:footnote w:type="continuationSeparator" w:id="0">
    <w:p w14:paraId="40982E96" w14:textId="77777777" w:rsidR="00A33C48" w:rsidRDefault="00A33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4" w:type="dxa"/>
      <w:tblLayout w:type="fixed"/>
      <w:tblCellMar>
        <w:left w:w="0" w:type="dxa"/>
        <w:right w:w="0" w:type="dxa"/>
      </w:tblCellMar>
      <w:tblLook w:val="0000" w:firstRow="0" w:lastRow="0" w:firstColumn="0" w:lastColumn="0" w:noHBand="0" w:noVBand="0"/>
    </w:tblPr>
    <w:tblGrid>
      <w:gridCol w:w="8854"/>
    </w:tblGrid>
    <w:tr w:rsidR="00F905E3" w:rsidRPr="00D22628" w14:paraId="56E93A5C" w14:textId="77777777" w:rsidTr="00F905E3">
      <w:trPr>
        <w:trHeight w:val="690"/>
      </w:trPr>
      <w:tc>
        <w:tcPr>
          <w:tcW w:w="8854" w:type="dxa"/>
          <w:vAlign w:val="center"/>
        </w:tcPr>
        <w:p w14:paraId="56E93A5A" w14:textId="505793B9" w:rsidR="00F905E3" w:rsidRPr="00AD66BB" w:rsidRDefault="00F905E3" w:rsidP="00F905E3">
          <w:pPr>
            <w:tabs>
              <w:tab w:val="left" w:pos="0"/>
              <w:tab w:val="left" w:pos="1134"/>
              <w:tab w:val="left" w:pos="3261"/>
              <w:tab w:val="left" w:pos="4253"/>
              <w:tab w:val="left" w:pos="4678"/>
            </w:tabs>
            <w:jc w:val="right"/>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60288"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F905E3" w:rsidRPr="00AD66BB" w:rsidRDefault="00F905E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F905E3" w:rsidRDefault="00F905E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F905E3" w:rsidRPr="006852C7" w:rsidRDefault="00F905E3"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F905E3" w:rsidRPr="00AD66BB" w:rsidRDefault="00F905E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F905E3" w:rsidRPr="00AD66BB" w:rsidRDefault="00F905E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F905E3" w:rsidRDefault="00F905E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F905E3" w:rsidRPr="006852C7" w:rsidRDefault="00F905E3"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F905E3" w:rsidRPr="00AD66BB" w:rsidRDefault="00F905E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61312"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r>
            <w:rPr>
              <w:noProof/>
              <w:lang w:val="it-IT" w:eastAsia="it-IT"/>
            </w:rPr>
            <w:drawing>
              <wp:inline distT="0" distB="0" distL="0" distR="0" wp14:anchorId="4ACB0D27" wp14:editId="6AC46F0D">
                <wp:extent cx="1028700" cy="982345"/>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390" cy="988734"/>
                        </a:xfrm>
                        <a:prstGeom prst="rect">
                          <a:avLst/>
                        </a:prstGeom>
                        <a:noFill/>
                        <a:ln>
                          <a:noFill/>
                        </a:ln>
                      </pic:spPr>
                    </pic:pic>
                  </a:graphicData>
                </a:graphic>
              </wp:inline>
            </w:drawing>
          </w: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7AE"/>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657"/>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77"/>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6A"/>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06D"/>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4E65"/>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3C48"/>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2AD6"/>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463"/>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1F"/>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5E3"/>
    <w:rsid w:val="00F90ED7"/>
    <w:rsid w:val="00F92460"/>
    <w:rsid w:val="00F929C1"/>
    <w:rsid w:val="00F97CFF"/>
    <w:rsid w:val="00FA1EB3"/>
    <w:rsid w:val="00FA5173"/>
    <w:rsid w:val="00FA6638"/>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D8E1134-AF0E-4EE9-9E78-484D0EEB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icas.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9F72E2B-9AB9-468A-8A14-5439912A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465</Words>
  <Characters>2655</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Barbara</cp:lastModifiedBy>
  <cp:revision>8</cp:revision>
  <cp:lastPrinted>2018-03-16T17:29:00Z</cp:lastPrinted>
  <dcterms:created xsi:type="dcterms:W3CDTF">2019-02-27T10:32:00Z</dcterms:created>
  <dcterms:modified xsi:type="dcterms:W3CDTF">2023-09-19T11:21:00Z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